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A9" w:rsidRDefault="003000A9">
      <w:pPr>
        <w:spacing w:after="0"/>
      </w:pPr>
      <w:r>
        <w:rPr>
          <w:b/>
          <w:bCs/>
        </w:rPr>
        <w:t>Από</w:t>
      </w:r>
      <w:r>
        <w:t>: Οργανωτική Επιτροπή Αθήνας</w:t>
      </w:r>
    </w:p>
    <w:p w:rsidR="003000A9" w:rsidRDefault="003000A9">
      <w:pPr>
        <w:rPr>
          <w:rFonts w:ascii="Times New Roman" w:eastAsia="Times New Roman" w:hAnsi="Times New Roman" w:cs="Times New Roman"/>
          <w:color w:val="000000"/>
          <w:sz w:val="24"/>
          <w:szCs w:val="24"/>
        </w:rPr>
      </w:pPr>
      <w:r>
        <w:t xml:space="preserve">της 8ης Πανελλαδικής </w:t>
      </w:r>
      <w:proofErr w:type="spellStart"/>
      <w:r>
        <w:t>Ποδηλατοπορείας</w:t>
      </w:r>
      <w:proofErr w:type="spellEnd"/>
    </w:p>
    <w:p w:rsidR="003000A9" w:rsidRDefault="00300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t>Αθήνα 4/</w:t>
      </w:r>
      <w:r>
        <w:rPr>
          <w:lang w:val="en-US"/>
        </w:rPr>
        <w:t>5</w:t>
      </w:r>
      <w:r>
        <w:t>/2015</w:t>
      </w:r>
    </w:p>
    <w:p w:rsidR="003000A9" w:rsidRDefault="00300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000A9" w:rsidRDefault="00300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3000A9" w:rsidRDefault="00300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000A9" w:rsidRDefault="003000A9">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b/>
          <w:bCs/>
        </w:rPr>
        <w:t>Προς</w:t>
      </w:r>
      <w:r>
        <w:t xml:space="preserve">: κα Ρένα </w:t>
      </w:r>
      <w:proofErr w:type="spellStart"/>
      <w:r>
        <w:t>Δούρου</w:t>
      </w:r>
      <w:proofErr w:type="spellEnd"/>
      <w:r>
        <w:t xml:space="preserve"> </w:t>
      </w:r>
    </w:p>
    <w:p w:rsidR="003000A9" w:rsidRDefault="003000A9">
      <w:r>
        <w:tab/>
      </w:r>
      <w:r>
        <w:tab/>
      </w:r>
      <w:r>
        <w:tab/>
      </w:r>
      <w:r>
        <w:tab/>
      </w:r>
      <w:r>
        <w:tab/>
        <w:t xml:space="preserve">           Περιφερειάρχη Αττικής</w:t>
      </w:r>
    </w:p>
    <w:p w:rsidR="003000A9" w:rsidRDefault="003000A9">
      <w:r>
        <w:tab/>
      </w:r>
      <w:r>
        <w:tab/>
      </w:r>
      <w:r>
        <w:tab/>
      </w:r>
      <w:r>
        <w:tab/>
      </w:r>
      <w:r>
        <w:tab/>
      </w:r>
      <w:r>
        <w:tab/>
      </w:r>
    </w:p>
    <w:p w:rsidR="003000A9" w:rsidRDefault="003000A9">
      <w:r>
        <w:rPr>
          <w:b/>
          <w:bCs/>
        </w:rPr>
        <w:t>Θέμα</w:t>
      </w:r>
      <w:r>
        <w:t xml:space="preserve">: Συνάντηση με την Περιφερειάρχη αντιπροσωπείας της 8ης Πανελλαδικής </w:t>
      </w:r>
      <w:proofErr w:type="spellStart"/>
      <w:r>
        <w:t>Ποδηλατοπορείας</w:t>
      </w:r>
      <w:proofErr w:type="spellEnd"/>
    </w:p>
    <w:p w:rsidR="003000A9" w:rsidRDefault="003000A9">
      <w:pPr>
        <w:ind w:firstLine="0"/>
      </w:pPr>
    </w:p>
    <w:p w:rsidR="003000A9" w:rsidRDefault="003000A9">
      <w:r>
        <w:t>Αξιότιμη κυρία Περιφερειάρχη,</w:t>
      </w:r>
    </w:p>
    <w:p w:rsidR="003000A9" w:rsidRDefault="009730A9">
      <w:proofErr w:type="gramStart"/>
      <w:r>
        <w:rPr>
          <w:lang w:val="en-US"/>
        </w:rPr>
        <w:t>H</w:t>
      </w:r>
      <w:r w:rsidR="003000A9">
        <w:t xml:space="preserve"> Αθήνα και η Αττική γενικότερα υστερούν τραγικά ως προς τις ποδηλατικές υποδομές σε σχέση με τους εντυπωσιακούς ρυθμούς αύξησης της χρήσης του ποδηλάτου.</w:t>
      </w:r>
      <w:proofErr w:type="gramEnd"/>
      <w:r w:rsidR="003000A9">
        <w:t xml:space="preserve"> Η υστέρηση αυτή είναι εξαιρετικά κρίσιμη, δεδομένων των σοβαρών προβλημάτων κυκλοφοριακής συμφόρησης στους δρόμους, τροχαίων ατυχημάτων, ρύπανσης, θορύβου και της γενικότερης υποβάθμισης του δημόσιου χώρου. Αποδεδειγμένα, το ποδήλατο μπορεί να συμβάλει στην αντιμετώπιση και επίλυση αυτών των προβλημάτων όπως έχει συμβεί σε πολλές ευρωπαϊκές πόλεις. Σημειώνεται ότι μεγάλος αριθμός ευρωπαϊκών πόλεων, ακολουθώντας τις κατευθύνσεις της Ευρωπαϊκής Επιτροπής, εφαρμόζει πολιτικές που στοχεύουν στη μείωση του αριθμού των μετακινήσεων με αυτοκίνητο με υποκατάσταση μέρους τους από μετακινήσεις με ποδήλατο, συγκοινωνία και περπάτημα.</w:t>
      </w:r>
    </w:p>
    <w:p w:rsidR="003000A9" w:rsidRDefault="003000A9">
      <w:r>
        <w:t xml:space="preserve">Το ποδηλατικό κίνημα της Αθήνας εδώ και δέκα χρόνια διεκδικεί τη δημιουργία ποδηλατικών αξόνων (http://www.podilates.gr/axones_protasi). </w:t>
      </w:r>
      <w:r w:rsidR="00D04D8B">
        <w:rPr>
          <w:lang w:val="en-US"/>
        </w:rPr>
        <w:t>T</w:t>
      </w:r>
      <w:r>
        <w:t>ο Ρυθμιστικό Σχέδιο Αθήνας (Ρ.Σ.Α.)</w:t>
      </w:r>
      <w:r w:rsidR="00D04D8B">
        <w:t>,</w:t>
      </w:r>
      <w:r>
        <w:t xml:space="preserve"> που </w:t>
      </w:r>
      <w:r w:rsidR="00D04D8B">
        <w:t xml:space="preserve">ψηφίστηκε  το καλοκαίρι του 2014 στο Ελληνικό κοινοβούλιο, </w:t>
      </w:r>
      <w:r>
        <w:t xml:space="preserve">περιλαμβάνει </w:t>
      </w:r>
      <w:r w:rsidR="00D04D8B">
        <w:t xml:space="preserve">ένα </w:t>
      </w:r>
      <w:r>
        <w:t xml:space="preserve">δίκτυο </w:t>
      </w:r>
      <w:r w:rsidR="009E0EB5">
        <w:t>ποδηλατοδρόμων</w:t>
      </w:r>
      <w:r>
        <w:t xml:space="preserve"> με την ονομασία Μητροπολιτικό Δίκτυο Ποδηλατικών Διαδρομών. Αυτή τη στιγμή υλοποιείται ο άξονας Φαληρικό Δέλτα-Ομόνοια-Κηφισιά, με </w:t>
      </w:r>
      <w:r w:rsidR="00D04D8B">
        <w:t>σχετικ</w:t>
      </w:r>
      <w:r>
        <w:t>ά ικανοποιητικό τρόπο παρά ορισμένα λάθη.</w:t>
      </w:r>
    </w:p>
    <w:p w:rsidR="003000A9" w:rsidRDefault="00D04D8B">
      <w:r>
        <w:t>Έτσι η</w:t>
      </w:r>
      <w:r w:rsidR="003000A9">
        <w:t xml:space="preserve"> Αττική </w:t>
      </w:r>
      <w:r>
        <w:t xml:space="preserve">διαθέτει </w:t>
      </w:r>
      <w:r w:rsidR="003000A9">
        <w:t xml:space="preserve">πλέον ένα εγκεκριμένο δίκτυο </w:t>
      </w:r>
      <w:r w:rsidR="009E0EB5">
        <w:t>ποδηλατοδρόμων</w:t>
      </w:r>
      <w:r w:rsidR="003000A9">
        <w:t xml:space="preserve"> στα πλαίσια του Ρ.Σ.Α. και τώρα μένει να γίνουν όλες οι απαραίτητες ενέργειες προκειμένου να αρχίσει η υλοποίηση του. Επισημαίνουμε πως οι περισσότεροι από αυτούς τους </w:t>
      </w:r>
      <w:r w:rsidR="009E0EB5">
        <w:t>ποδηλατοδρόμους</w:t>
      </w:r>
      <w:r w:rsidR="003000A9">
        <w:t xml:space="preserve"> εμπίπτουν στην αρμοδιότητα της περιφέρειας η οποία και είναι ο κύριος αρμόδιος για την υλοποίησή τους.</w:t>
      </w:r>
    </w:p>
    <w:p w:rsidR="003000A9" w:rsidRDefault="003000A9">
      <w:pPr>
        <w:rPr>
          <w:b/>
          <w:bCs/>
        </w:rPr>
      </w:pPr>
      <w:r>
        <w:t xml:space="preserve">Η υλοποίηση του Μητροπολιτικού Δικτύου Ποδηλατικών Διαδρομών στο λεκανοπέδιο </w:t>
      </w:r>
      <w:r w:rsidR="00D04D8B">
        <w:t>Αττικής</w:t>
      </w:r>
      <w:r>
        <w:t>, ανάλογου αυτών που έχουν αναπτυχθεί στις μεγάλες πόλεις της Ευρώπης, είναι μία από τις απαραίτητες προϋποθέσεις για τη δημιουργία ασφαλών και άνετων συνθηκών ποδηλασίας</w:t>
      </w:r>
      <w:r w:rsidR="00D04D8B">
        <w:t xml:space="preserve">. Η παρέμβαση αυτή θα επηρεάσει βαθιά τη ζωή, τόσο των χιλιάδων </w:t>
      </w:r>
      <w:r>
        <w:t xml:space="preserve"> κατοίκ</w:t>
      </w:r>
      <w:r w:rsidR="00D04D8B">
        <w:t xml:space="preserve">ων </w:t>
      </w:r>
      <w:r>
        <w:t xml:space="preserve">της </w:t>
      </w:r>
      <w:r w:rsidR="00D04D8B">
        <w:t>Αττικής</w:t>
      </w:r>
      <w:r>
        <w:t xml:space="preserve">, που </w:t>
      </w:r>
      <w:r w:rsidR="00D04D8B">
        <w:t>ήδη</w:t>
      </w:r>
      <w:r>
        <w:t xml:space="preserve"> επιλέγουν να μετακινούνται με αυτό το μέσο, όσο και όλ</w:t>
      </w:r>
      <w:r w:rsidR="00D04D8B">
        <w:t>ων</w:t>
      </w:r>
      <w:r>
        <w:t xml:space="preserve"> εκείν</w:t>
      </w:r>
      <w:r w:rsidR="00D04D8B">
        <w:t>ων</w:t>
      </w:r>
      <w:r>
        <w:t xml:space="preserve"> που </w:t>
      </w:r>
      <w:r w:rsidR="00D04D8B">
        <w:t>θ</w:t>
      </w:r>
      <w:r>
        <w:t xml:space="preserve">α ενθαρρυνθούν αύριο να </w:t>
      </w:r>
      <w:r w:rsidR="00D04D8B">
        <w:t xml:space="preserve">στραφούν προς το ποδήλατο και να </w:t>
      </w:r>
      <w:r>
        <w:t>μειώσουν την εξάρτησή τους από το αυτοκίνητο. Παράλληλα αυτό θα έχει σαν αποτέλεσμα την βελτίωση των περιβαλλοντικών συνθηκών στην Αθήνα</w:t>
      </w:r>
      <w:r w:rsidR="00D04D8B">
        <w:t xml:space="preserve">, </w:t>
      </w:r>
      <w:r>
        <w:t xml:space="preserve">την δημιουργία ενός πιο </w:t>
      </w:r>
      <w:r>
        <w:lastRenderedPageBreak/>
        <w:t>πολιτισμένου αστικού περιβάλλοντος</w:t>
      </w:r>
      <w:r w:rsidR="00D04D8B">
        <w:t xml:space="preserve"> και σημαντικά οφέλη για τον αστικό και </w:t>
      </w:r>
      <w:proofErr w:type="spellStart"/>
      <w:r w:rsidR="00D04D8B">
        <w:t>περιαστικό</w:t>
      </w:r>
      <w:proofErr w:type="spellEnd"/>
      <w:r w:rsidR="00D04D8B">
        <w:t xml:space="preserve"> </w:t>
      </w:r>
      <w:r w:rsidR="00333272">
        <w:t>τουρισμό και την οικονομία γενικότερα</w:t>
      </w:r>
      <w:r>
        <w:t xml:space="preserve">.    </w:t>
      </w:r>
    </w:p>
    <w:p w:rsidR="003000A9" w:rsidRDefault="003000A9">
      <w:r>
        <w:rPr>
          <w:b/>
          <w:bCs/>
        </w:rPr>
        <w:t>Οι ποδηλάτες της Αττικής θα διαδηλώσουμε στις 10 Μαΐου</w:t>
      </w:r>
      <w:r>
        <w:t xml:space="preserve"> για να ζητήσουμε από την πολιτεία, και ειδικά από την Περιφέρεια Αττικής, την υλοποίηση  των </w:t>
      </w:r>
      <w:proofErr w:type="spellStart"/>
      <w:r>
        <w:t>ποδηλατόδρομων</w:t>
      </w:r>
      <w:proofErr w:type="spellEnd"/>
      <w:r>
        <w:t xml:space="preserve"> που περιλαμβάνονται στο ΡΣΑ. Καλούμε την Περιφέρεια Αττικής να αναλάβει όλες τις απαραίτητες πρωτοβουλίες, σε συνεργασία με το ΥΠΑΠΕΝ και τους Δήμους, για την ένταξη του Μητροπολιτικού Δικτύου Ποδηλατικών Διαδρομών </w:t>
      </w:r>
      <w:r w:rsidRPr="009730A9">
        <w:t>(</w:t>
      </w:r>
      <w:r>
        <w:t>ΜΔΠΔ) σε χρηματοδοτικά προγράμματα (πχ. ΣΕΣ), την δημιουργία των κατάλληλων υπηρεσιακών δομών για την παρακολούθηση του έργου ώστε να προχωρήσει στην άμεση υλοποίηση του με την χρήση απλών υλικών χωρίς περιττά έξοδα.</w:t>
      </w:r>
    </w:p>
    <w:p w:rsidR="003000A9" w:rsidRDefault="003000A9">
      <w:pPr>
        <w:rPr>
          <w:b/>
          <w:bCs/>
        </w:rPr>
      </w:pPr>
      <w:r>
        <w:t>Κυρία Περιφερειάρχη,</w:t>
      </w:r>
    </w:p>
    <w:p w:rsidR="003000A9" w:rsidRDefault="00333272">
      <w:r>
        <w:rPr>
          <w:b/>
          <w:bCs/>
        </w:rPr>
        <w:t>Στα πλαίσια αυτά σας ζ</w:t>
      </w:r>
      <w:r w:rsidR="003000A9">
        <w:rPr>
          <w:b/>
          <w:bCs/>
        </w:rPr>
        <w:t>ητούμε να δεχτείτε επταμελή αντιπροσωπεία μας</w:t>
      </w:r>
      <w:r w:rsidR="003000A9">
        <w:t xml:space="preserve">, στις </w:t>
      </w:r>
      <w:r w:rsidRPr="00333272">
        <w:t xml:space="preserve">10 Μαΐου </w:t>
      </w:r>
      <w:r w:rsidR="003000A9">
        <w:t>13:30, στην έδρα της Περιφέρειας Αττικής, ώστε να μας περιγράψετε</w:t>
      </w:r>
      <w:r>
        <w:t xml:space="preserve"> </w:t>
      </w:r>
      <w:r w:rsidR="003000A9">
        <w:t xml:space="preserve">την πολιτική που </w:t>
      </w:r>
      <w:r>
        <w:t xml:space="preserve">θα </w:t>
      </w:r>
      <w:r w:rsidR="003000A9">
        <w:t xml:space="preserve">ακολουθήσει η Περιφέρεια Αττικής υπό την ηγεσία σας. </w:t>
      </w:r>
      <w:r>
        <w:t>Συγκεκριμένα μας αφορούν τα παρακάτω θέματα:</w:t>
      </w:r>
    </w:p>
    <w:p w:rsidR="003000A9" w:rsidRDefault="00333272">
      <w:pPr>
        <w:numPr>
          <w:ilvl w:val="0"/>
          <w:numId w:val="1"/>
        </w:numPr>
      </w:pPr>
      <w:r>
        <w:t>Τ</w:t>
      </w:r>
      <w:r w:rsidR="003000A9">
        <w:t>ο χρονοδιάγραμμα για την ολοκλήρωση των έργων που ήδη υλοποιούνται στα πλαίσια του ΜΔΠΔ</w:t>
      </w:r>
    </w:p>
    <w:p w:rsidR="003000A9" w:rsidRDefault="00333272">
      <w:pPr>
        <w:numPr>
          <w:ilvl w:val="0"/>
          <w:numId w:val="1"/>
        </w:numPr>
      </w:pPr>
      <w:r>
        <w:t>Οι</w:t>
      </w:r>
      <w:r w:rsidR="003000A9">
        <w:t xml:space="preserve"> ενέργειες που σκοπεύετε να κάνετε για την εξασφάλιση πόρων και το χρονοδιάγραμμα στο οποίο εκτιμάτε ότι θα </w:t>
      </w:r>
      <w:r>
        <w:t>υλοποιηθε</w:t>
      </w:r>
      <w:r w:rsidR="003000A9">
        <w:t>ί το ΜΔΠΔ.</w:t>
      </w:r>
    </w:p>
    <w:p w:rsidR="003000A9" w:rsidRDefault="00333272">
      <w:pPr>
        <w:numPr>
          <w:ilvl w:val="0"/>
          <w:numId w:val="1"/>
        </w:numPr>
      </w:pPr>
      <w:r>
        <w:t>Η</w:t>
      </w:r>
      <w:r w:rsidR="003000A9">
        <w:t xml:space="preserve"> λήψη μέτρων σε συνεργασία με άλλους φορείς (π.χ. </w:t>
      </w:r>
      <w:r>
        <w:t>Τροχαία</w:t>
      </w:r>
      <w:r w:rsidR="003000A9">
        <w:t>), ώστε να αποτραπεί η καταπάτηση και τελικά αχρήστευση των ποδηλατικών υποδομών.</w:t>
      </w:r>
    </w:p>
    <w:p w:rsidR="003000A9" w:rsidRPr="009E0EB5" w:rsidRDefault="00333272">
      <w:pPr>
        <w:numPr>
          <w:ilvl w:val="0"/>
          <w:numId w:val="1"/>
        </w:numPr>
      </w:pPr>
      <w:r>
        <w:t>Η</w:t>
      </w:r>
      <w:r w:rsidR="003000A9">
        <w:t xml:space="preserve"> γενικότερη υποστήριξη πολιτικών που προάγουν την ποδηλασία </w:t>
      </w:r>
    </w:p>
    <w:p w:rsidR="009E0EB5" w:rsidRDefault="009E0EB5" w:rsidP="009E0EB5">
      <w:pPr>
        <w:ind w:left="720" w:firstLine="0"/>
      </w:pPr>
    </w:p>
    <w:p w:rsidR="003000A9" w:rsidRDefault="003000A9">
      <w:r>
        <w:t xml:space="preserve">Οι ποδηλάτες της Αττικής είμαστε έτοιμοι, όχι μόνο να κρίνουμε, αλλά και να συμβάλλουμε </w:t>
      </w:r>
      <w:r w:rsidR="00333272">
        <w:t>με κάθε μέσο που διαθέτουμε</w:t>
      </w:r>
      <w:r>
        <w:t>, στην επιτυχία των έργων που μας αφορούν.</w:t>
      </w:r>
    </w:p>
    <w:p w:rsidR="003000A9" w:rsidRPr="00333272" w:rsidRDefault="003000A9">
      <w:pPr>
        <w:spacing w:after="0"/>
        <w:rPr>
          <w:b/>
        </w:rPr>
      </w:pPr>
      <w:r w:rsidRPr="00333272">
        <w:rPr>
          <w:b/>
        </w:rPr>
        <w:t>Η Οργανωτική Επιτροπή Αθήνας</w:t>
      </w:r>
    </w:p>
    <w:p w:rsidR="003000A9" w:rsidRPr="00333272" w:rsidRDefault="003000A9">
      <w:pPr>
        <w:rPr>
          <w:b/>
        </w:rPr>
      </w:pPr>
      <w:r w:rsidRPr="00333272">
        <w:rPr>
          <w:b/>
        </w:rPr>
        <w:t xml:space="preserve">της 8ης Πανελλαδικής </w:t>
      </w:r>
      <w:proofErr w:type="spellStart"/>
      <w:r w:rsidRPr="00333272">
        <w:rPr>
          <w:b/>
        </w:rPr>
        <w:t>Ποδηλατοπορείας</w:t>
      </w:r>
      <w:proofErr w:type="spellEnd"/>
    </w:p>
    <w:p w:rsidR="003000A9" w:rsidRDefault="003000A9">
      <w:pPr>
        <w:spacing w:after="0"/>
      </w:pPr>
      <w:r>
        <w:t xml:space="preserve">Συμμετέχουν στην οργανωτική επιτροπή: </w:t>
      </w:r>
    </w:p>
    <w:p w:rsidR="003000A9" w:rsidRDefault="003000A9">
      <w:pPr>
        <w:numPr>
          <w:ilvl w:val="0"/>
          <w:numId w:val="3"/>
        </w:numPr>
        <w:spacing w:after="0"/>
      </w:pPr>
      <w:r>
        <w:t>ΠΟΔΗΛΑΤ-</w:t>
      </w:r>
      <w:proofErr w:type="spellStart"/>
      <w:r>
        <w:t>ισσ</w:t>
      </w:r>
      <w:proofErr w:type="spellEnd"/>
      <w:r>
        <w:t xml:space="preserve">-ΕΣ </w:t>
      </w:r>
    </w:p>
    <w:p w:rsidR="003000A9" w:rsidRPr="00DB0E3D" w:rsidRDefault="003000A9">
      <w:pPr>
        <w:spacing w:after="0"/>
      </w:pPr>
      <w:hyperlink r:id="rId5" w:history="1">
        <w:r w:rsidRPr="009730A9">
          <w:rPr>
            <w:rStyle w:val="Hyperlink"/>
            <w:lang w:val="fr-FR"/>
          </w:rPr>
          <w:t>www</w:t>
        </w:r>
        <w:r w:rsidRPr="00DB0E3D">
          <w:rPr>
            <w:rStyle w:val="Hyperlink"/>
          </w:rPr>
          <w:t>.</w:t>
        </w:r>
        <w:r w:rsidRPr="009730A9">
          <w:rPr>
            <w:rStyle w:val="Hyperlink"/>
            <w:lang w:val="fr-FR"/>
          </w:rPr>
          <w:t>podilates</w:t>
        </w:r>
        <w:r w:rsidRPr="00DB0E3D">
          <w:rPr>
            <w:rStyle w:val="Hyperlink"/>
          </w:rPr>
          <w:t>.</w:t>
        </w:r>
        <w:r w:rsidRPr="009730A9">
          <w:rPr>
            <w:rStyle w:val="Hyperlink"/>
            <w:lang w:val="fr-FR"/>
          </w:rPr>
          <w:t>gr</w:t>
        </w:r>
      </w:hyperlink>
      <w:r w:rsidRPr="00DB0E3D">
        <w:t xml:space="preserve">, </w:t>
      </w:r>
      <w:r w:rsidR="00DB0E3D" w:rsidRPr="00DB0E3D">
        <w:rPr>
          <w:lang w:val="fr-FR"/>
        </w:rPr>
        <w:t>podilato</w:t>
      </w:r>
      <w:r w:rsidR="00DB0E3D" w:rsidRPr="00DB0E3D">
        <w:t>-</w:t>
      </w:r>
      <w:r w:rsidR="00DB0E3D" w:rsidRPr="00DB0E3D">
        <w:rPr>
          <w:lang w:val="fr-FR"/>
        </w:rPr>
        <w:t>backstage</w:t>
      </w:r>
      <w:r w:rsidR="00DB0E3D" w:rsidRPr="00DB0E3D">
        <w:t>@</w:t>
      </w:r>
      <w:r w:rsidR="00DB0E3D" w:rsidRPr="00DB0E3D">
        <w:rPr>
          <w:lang w:val="fr-FR"/>
        </w:rPr>
        <w:t>yahoogroups</w:t>
      </w:r>
      <w:r w:rsidR="00DB0E3D" w:rsidRPr="00DB0E3D">
        <w:t>.</w:t>
      </w:r>
      <w:r w:rsidR="00DB0E3D" w:rsidRPr="00DB0E3D">
        <w:rPr>
          <w:lang w:val="fr-FR"/>
        </w:rPr>
        <w:t>com</w:t>
      </w:r>
    </w:p>
    <w:p w:rsidR="003000A9" w:rsidRDefault="003000A9">
      <w:pPr>
        <w:numPr>
          <w:ilvl w:val="0"/>
          <w:numId w:val="2"/>
        </w:numPr>
        <w:spacing w:after="0"/>
      </w:pPr>
      <w:r>
        <w:t>Σύλλογος Αστικών Ποδηλατών “</w:t>
      </w:r>
      <w:proofErr w:type="spellStart"/>
      <w:r>
        <w:t>ΠοδηλΑΤΤΙΚΗ</w:t>
      </w:r>
      <w:proofErr w:type="spellEnd"/>
      <w:r>
        <w:t xml:space="preserve"> Κοινότητα”</w:t>
      </w:r>
    </w:p>
    <w:p w:rsidR="003000A9" w:rsidRDefault="003000A9">
      <w:pPr>
        <w:spacing w:after="0"/>
      </w:pPr>
      <w:hyperlink r:id="rId6" w:history="1">
        <w:r>
          <w:rPr>
            <w:rStyle w:val="Hyperlink"/>
          </w:rPr>
          <w:t>www.podilattiki.gr</w:t>
        </w:r>
      </w:hyperlink>
      <w:r w:rsidRPr="009730A9">
        <w:t xml:space="preserve">, </w:t>
      </w:r>
      <w:r>
        <w:rPr>
          <w:lang w:val="en-US"/>
        </w:rPr>
        <w:t>info</w:t>
      </w:r>
      <w:r w:rsidRPr="009730A9">
        <w:t>@</w:t>
      </w:r>
      <w:proofErr w:type="spellStart"/>
      <w:r>
        <w:rPr>
          <w:lang w:val="en-US"/>
        </w:rPr>
        <w:t>podilattiki</w:t>
      </w:r>
      <w:proofErr w:type="spellEnd"/>
      <w:r w:rsidRPr="009730A9">
        <w:t>.</w:t>
      </w:r>
      <w:r>
        <w:rPr>
          <w:lang w:val="en-US"/>
        </w:rPr>
        <w:t>gr</w:t>
      </w:r>
    </w:p>
    <w:p w:rsidR="00333272" w:rsidRDefault="00333272"/>
    <w:p w:rsidR="00333272" w:rsidRDefault="00DB0E3D">
      <w:r>
        <w:t>---------------------------------------</w:t>
      </w:r>
    </w:p>
    <w:p w:rsidR="00DB0E3D" w:rsidRDefault="00DB0E3D">
      <w:r>
        <w:t xml:space="preserve">Σημ. Συνημμένος ο χάρτης του </w:t>
      </w:r>
      <w:r w:rsidRPr="00DB0E3D">
        <w:t>ΜΔΠΔ</w:t>
      </w:r>
      <w:r>
        <w:t xml:space="preserve"> του ΡΣΑ</w:t>
      </w:r>
    </w:p>
    <w:p w:rsidR="003000A9" w:rsidRDefault="003000A9">
      <w:r>
        <w:t>Συμμετέχουν στην εκδήλωση:</w:t>
      </w:r>
    </w:p>
    <w:p w:rsidR="003000A9" w:rsidRDefault="003000A9">
      <w:pPr>
        <w:numPr>
          <w:ilvl w:val="0"/>
          <w:numId w:val="4"/>
        </w:numPr>
        <w:spacing w:after="0"/>
      </w:pPr>
      <w:proofErr w:type="spellStart"/>
      <w:r>
        <w:t>Acharnai</w:t>
      </w:r>
      <w:proofErr w:type="spellEnd"/>
      <w:r>
        <w:t xml:space="preserve"> </w:t>
      </w:r>
      <w:proofErr w:type="spellStart"/>
      <w:r>
        <w:t>ride</w:t>
      </w:r>
      <w:proofErr w:type="spellEnd"/>
    </w:p>
    <w:p w:rsidR="003000A9" w:rsidRDefault="003000A9">
      <w:pPr>
        <w:spacing w:after="0"/>
      </w:pPr>
      <w:hyperlink r:id="rId7" w:history="1">
        <w:r>
          <w:rPr>
            <w:rStyle w:val="Hyperlink"/>
          </w:rPr>
          <w:t>https://www.facebook.com/groups/acharnairide/</w:t>
        </w:r>
      </w:hyperlink>
    </w:p>
    <w:p w:rsidR="003000A9" w:rsidRDefault="003000A9">
      <w:pPr>
        <w:numPr>
          <w:ilvl w:val="0"/>
          <w:numId w:val="5"/>
        </w:numPr>
        <w:spacing w:after="0"/>
      </w:pPr>
      <w:proofErr w:type="spellStart"/>
      <w:r>
        <w:t>Bike</w:t>
      </w:r>
      <w:proofErr w:type="spellEnd"/>
      <w:r>
        <w:t xml:space="preserve"> </w:t>
      </w:r>
      <w:proofErr w:type="spellStart"/>
      <w:r>
        <w:t>fun</w:t>
      </w:r>
      <w:proofErr w:type="spellEnd"/>
    </w:p>
    <w:p w:rsidR="003000A9" w:rsidRDefault="003000A9">
      <w:pPr>
        <w:spacing w:after="0"/>
      </w:pPr>
      <w:hyperlink r:id="rId8" w:history="1">
        <w:r>
          <w:rPr>
            <w:rStyle w:val="Hyperlink"/>
          </w:rPr>
          <w:t>https://www.facebook.com/groups/bikefuncycle/</w:t>
        </w:r>
      </w:hyperlink>
    </w:p>
    <w:p w:rsidR="003000A9" w:rsidRDefault="003000A9">
      <w:pPr>
        <w:numPr>
          <w:ilvl w:val="0"/>
          <w:numId w:val="6"/>
        </w:numPr>
        <w:spacing w:after="0"/>
      </w:pPr>
      <w:proofErr w:type="spellStart"/>
      <w:r>
        <w:lastRenderedPageBreak/>
        <w:t>Bikesandmore</w:t>
      </w:r>
      <w:proofErr w:type="spellEnd"/>
      <w:r>
        <w:t xml:space="preserve"> </w:t>
      </w:r>
      <w:proofErr w:type="spellStart"/>
      <w:r>
        <w:t>Maroussi</w:t>
      </w:r>
      <w:proofErr w:type="spellEnd"/>
    </w:p>
    <w:p w:rsidR="003000A9" w:rsidRDefault="003000A9">
      <w:pPr>
        <w:spacing w:after="0"/>
      </w:pPr>
      <w:hyperlink r:id="rId9" w:history="1">
        <w:r>
          <w:rPr>
            <w:rStyle w:val="Hyperlink"/>
          </w:rPr>
          <w:t>https://www.facebook.com/bikesandmore.maroussi?fref=ts</w:t>
        </w:r>
      </w:hyperlink>
    </w:p>
    <w:p w:rsidR="003000A9" w:rsidRDefault="003000A9">
      <w:pPr>
        <w:numPr>
          <w:ilvl w:val="0"/>
          <w:numId w:val="7"/>
        </w:numPr>
        <w:spacing w:after="0"/>
      </w:pPr>
      <w:proofErr w:type="spellStart"/>
      <w:r>
        <w:t>Moschato</w:t>
      </w:r>
      <w:proofErr w:type="spellEnd"/>
      <w:r>
        <w:t xml:space="preserve"> </w:t>
      </w:r>
      <w:proofErr w:type="spellStart"/>
      <w:r>
        <w:t>Bicycle</w:t>
      </w:r>
      <w:proofErr w:type="spellEnd"/>
      <w:r>
        <w:t xml:space="preserve"> </w:t>
      </w:r>
      <w:proofErr w:type="spellStart"/>
      <w:r>
        <w:t>Friends</w:t>
      </w:r>
      <w:proofErr w:type="spellEnd"/>
    </w:p>
    <w:p w:rsidR="003000A9" w:rsidRDefault="003000A9">
      <w:pPr>
        <w:spacing w:after="0"/>
      </w:pPr>
      <w:hyperlink r:id="rId10" w:history="1">
        <w:r>
          <w:rPr>
            <w:rStyle w:val="Hyperlink"/>
          </w:rPr>
          <w:t>https://www.facebook.com/groups/moschatobicycle/?fref=ts</w:t>
        </w:r>
      </w:hyperlink>
    </w:p>
    <w:p w:rsidR="003000A9" w:rsidRDefault="003000A9">
      <w:pPr>
        <w:numPr>
          <w:ilvl w:val="0"/>
          <w:numId w:val="8"/>
        </w:numPr>
        <w:spacing w:after="0"/>
      </w:pPr>
      <w:proofErr w:type="spellStart"/>
      <w:r>
        <w:t>Northbike</w:t>
      </w:r>
      <w:proofErr w:type="spellEnd"/>
    </w:p>
    <w:p w:rsidR="003000A9" w:rsidRDefault="003000A9">
      <w:pPr>
        <w:spacing w:after="0"/>
      </w:pPr>
      <w:hyperlink r:id="rId11" w:history="1">
        <w:r>
          <w:rPr>
            <w:rStyle w:val="Hyperlink"/>
          </w:rPr>
          <w:t>https://www.facebook.com/pages/Northbikegr/185297434901899</w:t>
        </w:r>
      </w:hyperlink>
    </w:p>
    <w:p w:rsidR="003000A9" w:rsidRDefault="003000A9">
      <w:pPr>
        <w:numPr>
          <w:ilvl w:val="0"/>
          <w:numId w:val="9"/>
        </w:numPr>
        <w:spacing w:after="0"/>
      </w:pPr>
      <w:r>
        <w:t>Οι Άγιοι</w:t>
      </w:r>
    </w:p>
    <w:p w:rsidR="003000A9" w:rsidRDefault="003000A9">
      <w:pPr>
        <w:spacing w:after="0"/>
      </w:pPr>
      <w:hyperlink r:id="rId12" w:history="1">
        <w:r>
          <w:rPr>
            <w:rStyle w:val="Hyperlink"/>
          </w:rPr>
          <w:t>https://www.facebook.com/groups/484265904937327/</w:t>
        </w:r>
      </w:hyperlink>
    </w:p>
    <w:p w:rsidR="003000A9" w:rsidRDefault="003000A9">
      <w:pPr>
        <w:numPr>
          <w:ilvl w:val="0"/>
          <w:numId w:val="10"/>
        </w:numPr>
        <w:spacing w:after="0"/>
      </w:pPr>
      <w:r>
        <w:t>Π.Α.Σ. Αργυρούπολης</w:t>
      </w:r>
    </w:p>
    <w:p w:rsidR="003000A9" w:rsidRDefault="003000A9">
      <w:pPr>
        <w:spacing w:after="0"/>
      </w:pPr>
      <w:hyperlink r:id="rId13" w:history="1">
        <w:r>
          <w:rPr>
            <w:rStyle w:val="Hyperlink"/>
          </w:rPr>
          <w:t>https://www.facebook.com/groups/74735313229/</w:t>
        </w:r>
      </w:hyperlink>
    </w:p>
    <w:p w:rsidR="003000A9" w:rsidRDefault="003000A9">
      <w:pPr>
        <w:numPr>
          <w:ilvl w:val="0"/>
          <w:numId w:val="11"/>
        </w:numPr>
        <w:spacing w:after="0"/>
      </w:pPr>
      <w:r>
        <w:t xml:space="preserve">Ποδηλάτες </w:t>
      </w:r>
      <w:proofErr w:type="spellStart"/>
      <w:r>
        <w:t>Αλσούπολης</w:t>
      </w:r>
      <w:proofErr w:type="spellEnd"/>
    </w:p>
    <w:p w:rsidR="003000A9" w:rsidRDefault="003000A9">
      <w:pPr>
        <w:spacing w:after="0"/>
      </w:pPr>
      <w:hyperlink r:id="rId14" w:history="1">
        <w:r>
          <w:rPr>
            <w:rStyle w:val="Hyperlink"/>
          </w:rPr>
          <w:t>http://podilatesalsoupolis.blogspot.gr/</w:t>
        </w:r>
      </w:hyperlink>
    </w:p>
    <w:p w:rsidR="003000A9" w:rsidRDefault="003000A9">
      <w:pPr>
        <w:numPr>
          <w:ilvl w:val="0"/>
          <w:numId w:val="12"/>
        </w:numPr>
        <w:spacing w:after="0"/>
      </w:pPr>
      <w:r>
        <w:t>Ποδηλάτες Άνω Γλυφάδας</w:t>
      </w:r>
    </w:p>
    <w:p w:rsidR="003000A9" w:rsidRDefault="003000A9">
      <w:pPr>
        <w:spacing w:after="0"/>
      </w:pPr>
      <w:hyperlink r:id="rId15" w:history="1">
        <w:r>
          <w:rPr>
            <w:rStyle w:val="Hyperlink"/>
          </w:rPr>
          <w:t>https://www.facebook.com/groups/poldilatesanoglifadas/</w:t>
        </w:r>
      </w:hyperlink>
    </w:p>
    <w:p w:rsidR="003000A9" w:rsidRDefault="003000A9">
      <w:pPr>
        <w:numPr>
          <w:ilvl w:val="0"/>
          <w:numId w:val="13"/>
        </w:numPr>
        <w:spacing w:after="0"/>
      </w:pPr>
      <w:r>
        <w:t>Ποδηλάτες Νέας Φιλαδέλφειας</w:t>
      </w:r>
    </w:p>
    <w:p w:rsidR="003000A9" w:rsidRDefault="003000A9">
      <w:pPr>
        <w:spacing w:after="0"/>
      </w:pPr>
      <w:hyperlink r:id="rId16" w:history="1">
        <w:r>
          <w:rPr>
            <w:rStyle w:val="Hyperlink"/>
          </w:rPr>
          <w:t>https://www.facebook.com/groups/452019878272325/?fref=ts</w:t>
        </w:r>
      </w:hyperlink>
    </w:p>
    <w:p w:rsidR="003000A9" w:rsidRDefault="003000A9">
      <w:pPr>
        <w:numPr>
          <w:ilvl w:val="0"/>
          <w:numId w:val="14"/>
        </w:numPr>
        <w:spacing w:after="0"/>
      </w:pPr>
      <w:r>
        <w:t>Ποδηλάτες Παπάγου Χολαργού</w:t>
      </w:r>
    </w:p>
    <w:p w:rsidR="003000A9" w:rsidRDefault="003000A9">
      <w:pPr>
        <w:spacing w:after="0"/>
      </w:pPr>
      <w:hyperlink r:id="rId17" w:history="1">
        <w:r>
          <w:rPr>
            <w:rStyle w:val="Hyperlink"/>
          </w:rPr>
          <w:t>https://www.facebook.com/groups/598846740144117/</w:t>
        </w:r>
      </w:hyperlink>
    </w:p>
    <w:p w:rsidR="003000A9" w:rsidRDefault="003000A9">
      <w:pPr>
        <w:spacing w:after="0"/>
      </w:pPr>
      <w:hyperlink r:id="rId18" w:history="1">
        <w:r>
          <w:rPr>
            <w:rStyle w:val="Hyperlink"/>
          </w:rPr>
          <w:t>http://podilates-px.blogspot.gr/?view=classic</w:t>
        </w:r>
      </w:hyperlink>
    </w:p>
    <w:p w:rsidR="003000A9" w:rsidRDefault="003000A9">
      <w:pPr>
        <w:numPr>
          <w:ilvl w:val="0"/>
          <w:numId w:val="15"/>
        </w:numPr>
        <w:spacing w:after="0"/>
      </w:pPr>
      <w:r>
        <w:t>Ποδηλάτες του Νότου</w:t>
      </w:r>
    </w:p>
    <w:p w:rsidR="003000A9" w:rsidRDefault="003000A9">
      <w:pPr>
        <w:spacing w:after="0"/>
      </w:pPr>
      <w:hyperlink r:id="rId19" w:history="1">
        <w:r>
          <w:rPr>
            <w:rStyle w:val="Hyperlink"/>
          </w:rPr>
          <w:t>https://www.facebook.com/Podilates.tou.Notou?fref=nf</w:t>
        </w:r>
      </w:hyperlink>
    </w:p>
    <w:p w:rsidR="003000A9" w:rsidRDefault="003000A9">
      <w:pPr>
        <w:numPr>
          <w:ilvl w:val="0"/>
          <w:numId w:val="16"/>
        </w:numPr>
        <w:spacing w:after="0"/>
      </w:pPr>
      <w:r>
        <w:t>Ποδηλάτες Περάματος</w:t>
      </w:r>
    </w:p>
    <w:p w:rsidR="003000A9" w:rsidRDefault="003000A9">
      <w:pPr>
        <w:spacing w:after="0"/>
      </w:pPr>
      <w:hyperlink r:id="rId20" w:history="1">
        <w:r>
          <w:rPr>
            <w:rStyle w:val="Hyperlink"/>
          </w:rPr>
          <w:t>https://www.facebook.com/groups/112831705469193/</w:t>
        </w:r>
      </w:hyperlink>
    </w:p>
    <w:p w:rsidR="003000A9" w:rsidRDefault="003000A9">
      <w:pPr>
        <w:numPr>
          <w:ilvl w:val="0"/>
          <w:numId w:val="17"/>
        </w:numPr>
        <w:spacing w:after="0"/>
      </w:pPr>
      <w:r>
        <w:t>Ποδηλατιστές Ιλίου</w:t>
      </w:r>
    </w:p>
    <w:p w:rsidR="003000A9" w:rsidRDefault="003000A9">
      <w:pPr>
        <w:spacing w:after="0"/>
      </w:pPr>
      <w:hyperlink r:id="rId21" w:history="1">
        <w:r>
          <w:rPr>
            <w:rStyle w:val="Hyperlink"/>
          </w:rPr>
          <w:t>https://www.facebook.com/groups/775898149118026/</w:t>
        </w:r>
      </w:hyperlink>
    </w:p>
    <w:p w:rsidR="003000A9" w:rsidRDefault="003000A9">
      <w:pPr>
        <w:numPr>
          <w:ilvl w:val="0"/>
          <w:numId w:val="18"/>
        </w:numPr>
        <w:spacing w:after="0"/>
      </w:pPr>
      <w:proofErr w:type="spellStart"/>
      <w:r>
        <w:t>Podilat</w:t>
      </w:r>
      <w:proofErr w:type="spellEnd"/>
      <w:r>
        <w:t>[</w:t>
      </w:r>
      <w:proofErr w:type="spellStart"/>
      <w:r>
        <w:t>iss</w:t>
      </w:r>
      <w:proofErr w:type="spellEnd"/>
      <w:r>
        <w:t>]</w:t>
      </w:r>
      <w:proofErr w:type="spellStart"/>
      <w:r>
        <w:t>es</w:t>
      </w:r>
      <w:proofErr w:type="spellEnd"/>
      <w:r>
        <w:t xml:space="preserve"> </w:t>
      </w:r>
      <w:proofErr w:type="spellStart"/>
      <w:r>
        <w:t>Notia</w:t>
      </w:r>
      <w:proofErr w:type="spellEnd"/>
    </w:p>
    <w:p w:rsidR="003000A9" w:rsidRDefault="003000A9">
      <w:pPr>
        <w:spacing w:after="0"/>
      </w:pPr>
      <w:hyperlink r:id="rId22" w:history="1">
        <w:r>
          <w:rPr>
            <w:rStyle w:val="Hyperlink"/>
          </w:rPr>
          <w:t>https://www.facebook.com/groups/podilat.iss.es.notia/?fref=ts</w:t>
        </w:r>
      </w:hyperlink>
    </w:p>
    <w:p w:rsidR="003000A9" w:rsidRDefault="003000A9">
      <w:pPr>
        <w:numPr>
          <w:ilvl w:val="0"/>
          <w:numId w:val="19"/>
        </w:numPr>
        <w:spacing w:after="0"/>
      </w:pPr>
      <w:r>
        <w:t xml:space="preserve">Τα </w:t>
      </w:r>
      <w:proofErr w:type="spellStart"/>
      <w:r>
        <w:t>Λαμπρινάκια</w:t>
      </w:r>
      <w:proofErr w:type="spellEnd"/>
    </w:p>
    <w:p w:rsidR="003000A9" w:rsidRDefault="003000A9">
      <w:pPr>
        <w:spacing w:after="0"/>
      </w:pPr>
      <w:hyperlink r:id="rId23" w:history="1">
        <w:r>
          <w:rPr>
            <w:rStyle w:val="Hyperlink"/>
          </w:rPr>
          <w:t>https://www.facebook.com/groups/1413596142188459/</w:t>
        </w:r>
      </w:hyperlink>
    </w:p>
    <w:p w:rsidR="003000A9" w:rsidRDefault="003000A9">
      <w:pPr>
        <w:numPr>
          <w:ilvl w:val="0"/>
          <w:numId w:val="20"/>
        </w:numPr>
        <w:spacing w:after="0"/>
      </w:pPr>
      <w:r>
        <w:t xml:space="preserve">Τα Παιδιά του Πειραιά Ποδηλατούν </w:t>
      </w:r>
    </w:p>
    <w:p w:rsidR="003000A9" w:rsidRDefault="003000A9">
      <w:pPr>
        <w:spacing w:after="0"/>
      </w:pPr>
      <w:hyperlink r:id="rId24" w:history="1">
        <w:r>
          <w:rPr>
            <w:rStyle w:val="Hyperlink"/>
          </w:rPr>
          <w:t>https://www.facebook.com/groups/296715657039445/</w:t>
        </w:r>
      </w:hyperlink>
    </w:p>
    <w:p w:rsidR="003000A9" w:rsidRDefault="003000A9">
      <w:pPr>
        <w:numPr>
          <w:ilvl w:val="0"/>
          <w:numId w:val="21"/>
        </w:numPr>
        <w:spacing w:after="0"/>
      </w:pPr>
      <w:r>
        <w:t>Φίλοι του Ποδηλάτου</w:t>
      </w:r>
    </w:p>
    <w:p w:rsidR="003000A9" w:rsidRDefault="003000A9">
      <w:pPr>
        <w:spacing w:after="0"/>
      </w:pPr>
      <w:hyperlink r:id="rId25" w:history="1">
        <w:r>
          <w:rPr>
            <w:rStyle w:val="Hyperlink"/>
          </w:rPr>
          <w:t>http://www.filoi-podilatou.gr/</w:t>
        </w:r>
      </w:hyperlink>
      <w:r>
        <w:t>, filoipod@gmail.com</w:t>
      </w:r>
    </w:p>
    <w:p w:rsidR="003000A9" w:rsidRDefault="003000A9"/>
    <w:p w:rsidR="003000A9" w:rsidRDefault="003000A9"/>
    <w:p w:rsidR="003000A9" w:rsidRDefault="003000A9"/>
    <w:p w:rsidR="003000A9" w:rsidRDefault="00300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rsidR="003000A9" w:rsidRDefault="003000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sectPr w:rsidR="003000A9" w:rsidSect="00DB0E3D">
      <w:pgSz w:w="11906" w:h="16838"/>
      <w:pgMar w:top="993" w:right="1800" w:bottom="1276"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A1"/>
    <w:family w:val="swiss"/>
    <w:pitch w:val="variable"/>
    <w:sig w:usb0="E0000AFF"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9730A9"/>
    <w:rsid w:val="003000A9"/>
    <w:rsid w:val="00333272"/>
    <w:rsid w:val="009730A9"/>
    <w:rsid w:val="009E0EB5"/>
    <w:rsid w:val="00D04D8B"/>
    <w:rsid w:val="00DB0E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42" w:line="276" w:lineRule="auto"/>
      <w:ind w:firstLine="567"/>
      <w:jc w:val="both"/>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2">
    <w:name w:val="Προεπιλεγμένη γραμματοσειρά2"/>
  </w:style>
  <w:style w:type="character" w:customStyle="1" w:styleId="WW8Num1z2">
    <w:name w:val="WW8Num1z2"/>
    <w:rPr>
      <w:rFonts w:ascii="Wingdings" w:hAnsi="Wingdings" w:cs="Wingdings"/>
    </w:rPr>
  </w:style>
  <w:style w:type="character" w:customStyle="1" w:styleId="1">
    <w:name w:val="Προεπιλεγμένη γραμματοσειρά1"/>
  </w:style>
  <w:style w:type="character" w:customStyle="1" w:styleId="-HTMLChar">
    <w:name w:val="Προ-διαμορφωμένο HTML Char"/>
    <w:rPr>
      <w:rFonts w:ascii="Courier New" w:eastAsia="Times New Roman" w:hAnsi="Courier New" w:cs="Courier New"/>
      <w:sz w:val="20"/>
      <w:szCs w:val="20"/>
    </w:rPr>
  </w:style>
  <w:style w:type="character" w:customStyle="1" w:styleId="Char">
    <w:name w:val="Κείμενο πλαισίου Char"/>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00"/>
      <w:u w:val="single"/>
      <w:lang/>
    </w:rPr>
  </w:style>
  <w:style w:type="character" w:customStyle="1" w:styleId="Bullets">
    <w:name w:val="Bullets"/>
    <w:rPr>
      <w:rFonts w:ascii="OpenSymbol" w:eastAsia="OpenSymbol" w:hAnsi="OpenSymbol" w:cs="OpenSymbol"/>
    </w:rPr>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a">
    <w:name w:val="Επικεφαλίδα"/>
    <w:basedOn w:val="Normal"/>
    <w:next w:val="BodyText"/>
    <w:pPr>
      <w:keepNext/>
      <w:spacing w:before="240" w:after="120"/>
    </w:pPr>
    <w:rPr>
      <w:rFonts w:ascii="Liberation Sans" w:eastAsia="Microsoft YaHei" w:hAnsi="Liberation Sans" w:cs="Mangal"/>
      <w:sz w:val="28"/>
      <w:szCs w:val="28"/>
    </w:rPr>
  </w:style>
  <w:style w:type="paragraph" w:customStyle="1" w:styleId="10">
    <w:name w:val="Λεζάντα1"/>
    <w:basedOn w:val="Normal"/>
    <w:pPr>
      <w:suppressLineNumbers/>
      <w:spacing w:before="120" w:after="120"/>
    </w:pPr>
    <w:rPr>
      <w:rFonts w:ascii="Arial" w:hAnsi="Arial" w:cs="Mangal"/>
      <w:i/>
      <w:iCs/>
      <w:sz w:val="18"/>
      <w:szCs w:val="24"/>
    </w:rPr>
  </w:style>
  <w:style w:type="paragraph" w:customStyle="1" w:styleId="a0">
    <w:name w:val="Ευρετήριο"/>
    <w:basedOn w:val="Normal"/>
    <w:pPr>
      <w:suppressLineNumbers/>
    </w:pPr>
    <w:rPr>
      <w:rFonts w:ascii="Arial" w:hAnsi="Arial" w:cs="Mangal"/>
    </w:rPr>
  </w:style>
  <w:style w:type="paragraph" w:styleId="HTMLPreformatted">
    <w:name w:val="HTML Preformatted"/>
    <w:basedOn w:val="Normal"/>
    <w:pPr>
      <w:spacing w:after="0" w:line="240" w:lineRule="auto"/>
    </w:pPr>
    <w:rPr>
      <w:rFonts w:ascii="Courier New" w:eastAsia="Times New Roman" w:hAnsi="Courier New" w:cs="Courier New"/>
      <w:sz w:val="20"/>
      <w:szCs w:val="20"/>
      <w:lang/>
    </w:rPr>
  </w:style>
  <w:style w:type="paragraph" w:styleId="BalloonText">
    <w:name w:val="Balloon Text"/>
    <w:basedOn w:val="Normal"/>
    <w:pPr>
      <w:spacing w:after="0" w:line="240" w:lineRule="auto"/>
    </w:pPr>
    <w:rPr>
      <w:rFonts w:ascii="Tahoma" w:hAnsi="Tahoma" w:cs="Tahoma"/>
      <w:sz w:val="16"/>
      <w:szCs w:val="16"/>
      <w:lang/>
    </w:rPr>
  </w:style>
  <w:style w:type="paragraph" w:customStyle="1" w:styleId="a1">
    <w:name w:val="Περιεχόμενα πίνακα"/>
    <w:basedOn w:val="Normal"/>
    <w:pPr>
      <w:suppressLineNumbers/>
    </w:pPr>
  </w:style>
  <w:style w:type="paragraph" w:customStyle="1" w:styleId="a2">
    <w:name w:val="Επικεφαλίδα πίνακα"/>
    <w:basedOn w:val="a1"/>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bikefuncycle/" TargetMode="External"/><Relationship Id="rId13" Type="http://schemas.openxmlformats.org/officeDocument/2006/relationships/hyperlink" Target="https://www.facebook.com/groups/74735313229/" TargetMode="External"/><Relationship Id="rId18" Type="http://schemas.openxmlformats.org/officeDocument/2006/relationships/hyperlink" Target="http://podilates-px.blogspot.gr/?view=classi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cebook.com/groups/775898149118026/" TargetMode="External"/><Relationship Id="rId7" Type="http://schemas.openxmlformats.org/officeDocument/2006/relationships/hyperlink" Target="https://www.facebook.com/groups/acharnairide/" TargetMode="External"/><Relationship Id="rId12" Type="http://schemas.openxmlformats.org/officeDocument/2006/relationships/hyperlink" Target="https://www.facebook.com/groups/484265904937327/" TargetMode="External"/><Relationship Id="rId17" Type="http://schemas.openxmlformats.org/officeDocument/2006/relationships/hyperlink" Target="https://www.facebook.com/groups/598846740144117/" TargetMode="External"/><Relationship Id="rId25" Type="http://schemas.openxmlformats.org/officeDocument/2006/relationships/hyperlink" Target="http://www.filoi-podilatou.gr/" TargetMode="External"/><Relationship Id="rId2" Type="http://schemas.openxmlformats.org/officeDocument/2006/relationships/styles" Target="styles.xml"/><Relationship Id="rId16" Type="http://schemas.openxmlformats.org/officeDocument/2006/relationships/hyperlink" Target="https://www.facebook.com/groups/452019878272325/?fref=ts" TargetMode="External"/><Relationship Id="rId20" Type="http://schemas.openxmlformats.org/officeDocument/2006/relationships/hyperlink" Target="https://www.facebook.com/groups/112831705469193/" TargetMode="External"/><Relationship Id="rId1" Type="http://schemas.openxmlformats.org/officeDocument/2006/relationships/numbering" Target="numbering.xml"/><Relationship Id="rId6" Type="http://schemas.openxmlformats.org/officeDocument/2006/relationships/hyperlink" Target="http://www.podilattiki.gr/" TargetMode="External"/><Relationship Id="rId11" Type="http://schemas.openxmlformats.org/officeDocument/2006/relationships/hyperlink" Target="https://www.facebook.com/pages/Northbikegr/185297434901899" TargetMode="External"/><Relationship Id="rId24" Type="http://schemas.openxmlformats.org/officeDocument/2006/relationships/hyperlink" Target="https://www.facebook.com/groups/296715657039445/" TargetMode="External"/><Relationship Id="rId5" Type="http://schemas.openxmlformats.org/officeDocument/2006/relationships/hyperlink" Target="http://www.podilates.gr/" TargetMode="External"/><Relationship Id="rId15" Type="http://schemas.openxmlformats.org/officeDocument/2006/relationships/hyperlink" Target="https://www.facebook.com/groups/poldilatesanoglifadas/" TargetMode="External"/><Relationship Id="rId23" Type="http://schemas.openxmlformats.org/officeDocument/2006/relationships/hyperlink" Target="https://www.facebook.com/groups/1413596142188459/" TargetMode="External"/><Relationship Id="rId10" Type="http://schemas.openxmlformats.org/officeDocument/2006/relationships/hyperlink" Target="https://www.facebook.com/groups/moschatobicycle/?fref=ts" TargetMode="External"/><Relationship Id="rId19" Type="http://schemas.openxmlformats.org/officeDocument/2006/relationships/hyperlink" Target="https://www.facebook.com/Podilates.tou.Notou?fref=nf" TargetMode="External"/><Relationship Id="rId4" Type="http://schemas.openxmlformats.org/officeDocument/2006/relationships/webSettings" Target="webSettings.xml"/><Relationship Id="rId9" Type="http://schemas.openxmlformats.org/officeDocument/2006/relationships/hyperlink" Target="https://www.facebook.com/bikesandmore.maroussi?fref=ts" TargetMode="External"/><Relationship Id="rId14" Type="http://schemas.openxmlformats.org/officeDocument/2006/relationships/hyperlink" Target="http://podilatesalsoupolis.blogspot.gr/" TargetMode="External"/><Relationship Id="rId22" Type="http://schemas.openxmlformats.org/officeDocument/2006/relationships/hyperlink" Target="https://www.facebook.com/groups/podilat.iss.es.notia/?fref=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1118</Words>
  <Characters>6038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‘ΠΟΔΗΛΑΤ-ΙΣΣΕ-Σ’,</vt:lpstr>
    </vt:vector>
  </TitlesOfParts>
  <Company/>
  <LinksUpToDate>false</LinksUpToDate>
  <CharactersWithSpaces>7142</CharactersWithSpaces>
  <SharedDoc>false</SharedDoc>
  <HLinks>
    <vt:vector size="126" baseType="variant">
      <vt:variant>
        <vt:i4>7929903</vt:i4>
      </vt:variant>
      <vt:variant>
        <vt:i4>60</vt:i4>
      </vt:variant>
      <vt:variant>
        <vt:i4>0</vt:i4>
      </vt:variant>
      <vt:variant>
        <vt:i4>5</vt:i4>
      </vt:variant>
      <vt:variant>
        <vt:lpwstr>http://www.filoi-podilatou.gr/</vt:lpwstr>
      </vt:variant>
      <vt:variant>
        <vt:lpwstr/>
      </vt:variant>
      <vt:variant>
        <vt:i4>852052</vt:i4>
      </vt:variant>
      <vt:variant>
        <vt:i4>57</vt:i4>
      </vt:variant>
      <vt:variant>
        <vt:i4>0</vt:i4>
      </vt:variant>
      <vt:variant>
        <vt:i4>5</vt:i4>
      </vt:variant>
      <vt:variant>
        <vt:lpwstr>https://www.facebook.com/groups/296715657039445/</vt:lpwstr>
      </vt:variant>
      <vt:variant>
        <vt:lpwstr/>
      </vt:variant>
      <vt:variant>
        <vt:i4>1638489</vt:i4>
      </vt:variant>
      <vt:variant>
        <vt:i4>54</vt:i4>
      </vt:variant>
      <vt:variant>
        <vt:i4>0</vt:i4>
      </vt:variant>
      <vt:variant>
        <vt:i4>5</vt:i4>
      </vt:variant>
      <vt:variant>
        <vt:lpwstr>https://www.facebook.com/groups/1413596142188459/</vt:lpwstr>
      </vt:variant>
      <vt:variant>
        <vt:lpwstr/>
      </vt:variant>
      <vt:variant>
        <vt:i4>5373976</vt:i4>
      </vt:variant>
      <vt:variant>
        <vt:i4>51</vt:i4>
      </vt:variant>
      <vt:variant>
        <vt:i4>0</vt:i4>
      </vt:variant>
      <vt:variant>
        <vt:i4>5</vt:i4>
      </vt:variant>
      <vt:variant>
        <vt:lpwstr>https://www.facebook.com/groups/podilat.iss.es.notia/?fref=ts</vt:lpwstr>
      </vt:variant>
      <vt:variant>
        <vt:lpwstr/>
      </vt:variant>
      <vt:variant>
        <vt:i4>393302</vt:i4>
      </vt:variant>
      <vt:variant>
        <vt:i4>48</vt:i4>
      </vt:variant>
      <vt:variant>
        <vt:i4>0</vt:i4>
      </vt:variant>
      <vt:variant>
        <vt:i4>5</vt:i4>
      </vt:variant>
      <vt:variant>
        <vt:lpwstr>https://www.facebook.com/groups/775898149118026/</vt:lpwstr>
      </vt:variant>
      <vt:variant>
        <vt:lpwstr/>
      </vt:variant>
      <vt:variant>
        <vt:i4>131156</vt:i4>
      </vt:variant>
      <vt:variant>
        <vt:i4>45</vt:i4>
      </vt:variant>
      <vt:variant>
        <vt:i4>0</vt:i4>
      </vt:variant>
      <vt:variant>
        <vt:i4>5</vt:i4>
      </vt:variant>
      <vt:variant>
        <vt:lpwstr>https://www.facebook.com/groups/112831705469193/</vt:lpwstr>
      </vt:variant>
      <vt:variant>
        <vt:lpwstr/>
      </vt:variant>
      <vt:variant>
        <vt:i4>983054</vt:i4>
      </vt:variant>
      <vt:variant>
        <vt:i4>42</vt:i4>
      </vt:variant>
      <vt:variant>
        <vt:i4>0</vt:i4>
      </vt:variant>
      <vt:variant>
        <vt:i4>5</vt:i4>
      </vt:variant>
      <vt:variant>
        <vt:lpwstr>https://www.facebook.com/Podilates.tou.Notou?fref=nf</vt:lpwstr>
      </vt:variant>
      <vt:variant>
        <vt:lpwstr/>
      </vt:variant>
      <vt:variant>
        <vt:i4>1376323</vt:i4>
      </vt:variant>
      <vt:variant>
        <vt:i4>39</vt:i4>
      </vt:variant>
      <vt:variant>
        <vt:i4>0</vt:i4>
      </vt:variant>
      <vt:variant>
        <vt:i4>5</vt:i4>
      </vt:variant>
      <vt:variant>
        <vt:lpwstr>http://podilates-px.blogspot.gr/?view=classic</vt:lpwstr>
      </vt:variant>
      <vt:variant>
        <vt:lpwstr/>
      </vt:variant>
      <vt:variant>
        <vt:i4>589918</vt:i4>
      </vt:variant>
      <vt:variant>
        <vt:i4>36</vt:i4>
      </vt:variant>
      <vt:variant>
        <vt:i4>0</vt:i4>
      </vt:variant>
      <vt:variant>
        <vt:i4>5</vt:i4>
      </vt:variant>
      <vt:variant>
        <vt:lpwstr>https://www.facebook.com/groups/598846740144117/</vt:lpwstr>
      </vt:variant>
      <vt:variant>
        <vt:lpwstr/>
      </vt:variant>
      <vt:variant>
        <vt:i4>4849675</vt:i4>
      </vt:variant>
      <vt:variant>
        <vt:i4>33</vt:i4>
      </vt:variant>
      <vt:variant>
        <vt:i4>0</vt:i4>
      </vt:variant>
      <vt:variant>
        <vt:i4>5</vt:i4>
      </vt:variant>
      <vt:variant>
        <vt:lpwstr>https://www.facebook.com/groups/452019878272325/?fref=ts</vt:lpwstr>
      </vt:variant>
      <vt:variant>
        <vt:lpwstr/>
      </vt:variant>
      <vt:variant>
        <vt:i4>4063280</vt:i4>
      </vt:variant>
      <vt:variant>
        <vt:i4>30</vt:i4>
      </vt:variant>
      <vt:variant>
        <vt:i4>0</vt:i4>
      </vt:variant>
      <vt:variant>
        <vt:i4>5</vt:i4>
      </vt:variant>
      <vt:variant>
        <vt:lpwstr>https://www.facebook.com/groups/poldilatesanoglifadas/</vt:lpwstr>
      </vt:variant>
      <vt:variant>
        <vt:lpwstr/>
      </vt:variant>
      <vt:variant>
        <vt:i4>7667756</vt:i4>
      </vt:variant>
      <vt:variant>
        <vt:i4>27</vt:i4>
      </vt:variant>
      <vt:variant>
        <vt:i4>0</vt:i4>
      </vt:variant>
      <vt:variant>
        <vt:i4>5</vt:i4>
      </vt:variant>
      <vt:variant>
        <vt:lpwstr>http://podilatesalsoupolis.blogspot.gr/</vt:lpwstr>
      </vt:variant>
      <vt:variant>
        <vt:lpwstr/>
      </vt:variant>
      <vt:variant>
        <vt:i4>720989</vt:i4>
      </vt:variant>
      <vt:variant>
        <vt:i4>24</vt:i4>
      </vt:variant>
      <vt:variant>
        <vt:i4>0</vt:i4>
      </vt:variant>
      <vt:variant>
        <vt:i4>5</vt:i4>
      </vt:variant>
      <vt:variant>
        <vt:lpwstr>https://www.facebook.com/groups/74735313229/</vt:lpwstr>
      </vt:variant>
      <vt:variant>
        <vt:lpwstr/>
      </vt:variant>
      <vt:variant>
        <vt:i4>852062</vt:i4>
      </vt:variant>
      <vt:variant>
        <vt:i4>21</vt:i4>
      </vt:variant>
      <vt:variant>
        <vt:i4>0</vt:i4>
      </vt:variant>
      <vt:variant>
        <vt:i4>5</vt:i4>
      </vt:variant>
      <vt:variant>
        <vt:lpwstr>https://www.facebook.com/groups/484265904937327/</vt:lpwstr>
      </vt:variant>
      <vt:variant>
        <vt:lpwstr/>
      </vt:variant>
      <vt:variant>
        <vt:i4>2359400</vt:i4>
      </vt:variant>
      <vt:variant>
        <vt:i4>18</vt:i4>
      </vt:variant>
      <vt:variant>
        <vt:i4>0</vt:i4>
      </vt:variant>
      <vt:variant>
        <vt:i4>5</vt:i4>
      </vt:variant>
      <vt:variant>
        <vt:lpwstr>https://www.facebook.com/pages/Northbikegr/185297434901899</vt:lpwstr>
      </vt:variant>
      <vt:variant>
        <vt:lpwstr/>
      </vt:variant>
      <vt:variant>
        <vt:i4>851976</vt:i4>
      </vt:variant>
      <vt:variant>
        <vt:i4>15</vt:i4>
      </vt:variant>
      <vt:variant>
        <vt:i4>0</vt:i4>
      </vt:variant>
      <vt:variant>
        <vt:i4>5</vt:i4>
      </vt:variant>
      <vt:variant>
        <vt:lpwstr>https://www.facebook.com/groups/moschatobicycle/?fref=ts</vt:lpwstr>
      </vt:variant>
      <vt:variant>
        <vt:lpwstr/>
      </vt:variant>
      <vt:variant>
        <vt:i4>3801187</vt:i4>
      </vt:variant>
      <vt:variant>
        <vt:i4>12</vt:i4>
      </vt:variant>
      <vt:variant>
        <vt:i4>0</vt:i4>
      </vt:variant>
      <vt:variant>
        <vt:i4>5</vt:i4>
      </vt:variant>
      <vt:variant>
        <vt:lpwstr>https://www.facebook.com/bikesandmore.maroussi?fref=ts</vt:lpwstr>
      </vt:variant>
      <vt:variant>
        <vt:lpwstr/>
      </vt:variant>
      <vt:variant>
        <vt:i4>852038</vt:i4>
      </vt:variant>
      <vt:variant>
        <vt:i4>9</vt:i4>
      </vt:variant>
      <vt:variant>
        <vt:i4>0</vt:i4>
      </vt:variant>
      <vt:variant>
        <vt:i4>5</vt:i4>
      </vt:variant>
      <vt:variant>
        <vt:lpwstr>https://www.facebook.com/groups/bikefuncycle/</vt:lpwstr>
      </vt:variant>
      <vt:variant>
        <vt:lpwstr/>
      </vt:variant>
      <vt:variant>
        <vt:i4>1572958</vt:i4>
      </vt:variant>
      <vt:variant>
        <vt:i4>6</vt:i4>
      </vt:variant>
      <vt:variant>
        <vt:i4>0</vt:i4>
      </vt:variant>
      <vt:variant>
        <vt:i4>5</vt:i4>
      </vt:variant>
      <vt:variant>
        <vt:lpwstr>https://www.facebook.com/groups/acharnairide/</vt:lpwstr>
      </vt:variant>
      <vt:variant>
        <vt:lpwstr/>
      </vt:variant>
      <vt:variant>
        <vt:i4>7274612</vt:i4>
      </vt:variant>
      <vt:variant>
        <vt:i4>3</vt:i4>
      </vt:variant>
      <vt:variant>
        <vt:i4>0</vt:i4>
      </vt:variant>
      <vt:variant>
        <vt:i4>5</vt:i4>
      </vt:variant>
      <vt:variant>
        <vt:lpwstr>http://www.podilattiki.gr/</vt:lpwstr>
      </vt:variant>
      <vt:variant>
        <vt:lpwstr/>
      </vt:variant>
      <vt:variant>
        <vt:i4>1835022</vt:i4>
      </vt:variant>
      <vt:variant>
        <vt:i4>0</vt:i4>
      </vt:variant>
      <vt:variant>
        <vt:i4>0</vt:i4>
      </vt:variant>
      <vt:variant>
        <vt:i4>5</vt:i4>
      </vt:variant>
      <vt:variant>
        <vt:lpwstr>http://www.podilates.gr/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‘ΠΟΔΗΛΑΤ-ΙΣΣΕ-Σ’,</dc:title>
  <dc:creator>Vlastos</dc:creator>
  <cp:lastModifiedBy>Lydia</cp:lastModifiedBy>
  <cp:revision>2</cp:revision>
  <cp:lastPrinted>2015-05-03T20:29:00Z</cp:lastPrinted>
  <dcterms:created xsi:type="dcterms:W3CDTF">2015-05-09T08:10:00Z</dcterms:created>
  <dcterms:modified xsi:type="dcterms:W3CDTF">2015-05-09T08:10:00Z</dcterms:modified>
</cp:coreProperties>
</file>